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F" w:rsidRPr="00C31553" w:rsidRDefault="001F355F" w:rsidP="001F355F">
      <w:pPr>
        <w:widowControl w:val="0"/>
        <w:autoSpaceDE w:val="0"/>
        <w:autoSpaceDN w:val="0"/>
        <w:adjustRightInd w:val="0"/>
        <w:spacing w:after="200" w:line="276" w:lineRule="auto"/>
        <w:ind w:right="3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155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FORMAT PER LA PRESENTAZIONE DELL’ABSTRACT </w:t>
      </w:r>
      <w:r w:rsidRPr="00C31553">
        <w:rPr>
          <w:rFonts w:asciiTheme="minorHAnsi" w:hAnsiTheme="minorHAnsi" w:cstheme="minorHAnsi"/>
          <w:b/>
          <w:bCs/>
          <w:sz w:val="22"/>
          <w:szCs w:val="22"/>
        </w:rPr>
        <w:t>(all. B)</w:t>
      </w:r>
    </w:p>
    <w:p w:rsidR="001F355F" w:rsidRDefault="0098251E" w:rsidP="00D5085F">
      <w:pPr>
        <w:widowControl w:val="0"/>
        <w:autoSpaceDE w:val="0"/>
        <w:autoSpaceDN w:val="0"/>
        <w:adjustRightInd w:val="0"/>
        <w:spacing w:line="276" w:lineRule="auto"/>
        <w:ind w:right="3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251E">
        <w:rPr>
          <w:rFonts w:asciiTheme="minorHAnsi" w:hAnsiTheme="minorHAnsi" w:cstheme="minorHAnsi"/>
          <w:b/>
          <w:bCs/>
          <w:sz w:val="22"/>
          <w:szCs w:val="22"/>
        </w:rPr>
        <w:t xml:space="preserve">SELEZIONE PER IL RECLUTAMENTO DI FORMATORE E DI SUPERVISIONE </w:t>
      </w:r>
      <w:r w:rsidR="00D5085F">
        <w:rPr>
          <w:rFonts w:asciiTheme="minorHAnsi" w:hAnsiTheme="minorHAnsi" w:cstheme="minorHAnsi"/>
          <w:b/>
          <w:bCs/>
          <w:sz w:val="22"/>
          <w:szCs w:val="22"/>
        </w:rPr>
        <w:t>LABORATORIO TEATRALE</w:t>
      </w:r>
    </w:p>
    <w:p w:rsidR="0098251E" w:rsidRPr="0098251E" w:rsidRDefault="0098251E" w:rsidP="0098251E">
      <w:pPr>
        <w:widowControl w:val="0"/>
        <w:autoSpaceDE w:val="0"/>
        <w:autoSpaceDN w:val="0"/>
        <w:adjustRightInd w:val="0"/>
        <w:spacing w:line="276" w:lineRule="auto"/>
        <w:ind w:right="328"/>
        <w:jc w:val="center"/>
        <w:rPr>
          <w:rFonts w:asciiTheme="minorHAnsi" w:hAnsiTheme="minorHAnsi" w:cstheme="minorHAnsi"/>
          <w:sz w:val="22"/>
          <w:szCs w:val="22"/>
        </w:rPr>
      </w:pPr>
    </w:p>
    <w:p w:rsidR="001F355F" w:rsidRPr="00C31553" w:rsidRDefault="00ED6DC1" w:rsidP="001F355F">
      <w:pPr>
        <w:widowControl w:val="0"/>
        <w:autoSpaceDE w:val="0"/>
        <w:autoSpaceDN w:val="0"/>
        <w:adjustRightInd w:val="0"/>
        <w:spacing w:line="276" w:lineRule="auto"/>
        <w:ind w:left="5040" w:right="328"/>
        <w:jc w:val="both"/>
        <w:rPr>
          <w:rFonts w:asciiTheme="minorHAnsi" w:hAnsiTheme="minorHAnsi" w:cstheme="minorHAnsi"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All’IPSIA</w:t>
      </w:r>
      <w:r w:rsidR="001F355F" w:rsidRPr="00C31553">
        <w:rPr>
          <w:rFonts w:asciiTheme="minorHAnsi" w:hAnsiTheme="minorHAnsi" w:cstheme="minorHAnsi"/>
          <w:sz w:val="22"/>
          <w:szCs w:val="22"/>
        </w:rPr>
        <w:t xml:space="preserve"> “A. </w:t>
      </w:r>
      <w:r w:rsidRPr="00C31553">
        <w:rPr>
          <w:rFonts w:asciiTheme="minorHAnsi" w:hAnsiTheme="minorHAnsi" w:cstheme="minorHAnsi"/>
          <w:sz w:val="22"/>
          <w:szCs w:val="22"/>
        </w:rPr>
        <w:t>Parma</w:t>
      </w:r>
      <w:r w:rsidR="001F355F" w:rsidRPr="00C31553">
        <w:rPr>
          <w:rFonts w:asciiTheme="minorHAnsi" w:hAnsiTheme="minorHAnsi" w:cstheme="minorHAnsi"/>
          <w:sz w:val="22"/>
          <w:szCs w:val="22"/>
        </w:rPr>
        <w:t>”</w:t>
      </w:r>
    </w:p>
    <w:p w:rsidR="001F355F" w:rsidRPr="00C31553" w:rsidRDefault="001F355F" w:rsidP="001F355F">
      <w:pPr>
        <w:widowControl w:val="0"/>
        <w:autoSpaceDE w:val="0"/>
        <w:autoSpaceDN w:val="0"/>
        <w:adjustRightInd w:val="0"/>
        <w:spacing w:line="276" w:lineRule="auto"/>
        <w:ind w:left="5040" w:right="328"/>
        <w:jc w:val="both"/>
        <w:rPr>
          <w:rFonts w:asciiTheme="minorHAnsi" w:hAnsiTheme="minorHAnsi" w:cstheme="minorHAnsi"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 xml:space="preserve">Via </w:t>
      </w:r>
      <w:r w:rsidR="00ED6DC1" w:rsidRPr="00C31553">
        <w:rPr>
          <w:rFonts w:asciiTheme="minorHAnsi" w:hAnsiTheme="minorHAnsi" w:cstheme="minorHAnsi"/>
          <w:sz w:val="22"/>
          <w:szCs w:val="22"/>
        </w:rPr>
        <w:t>Mantegazza 25</w:t>
      </w:r>
      <w:r w:rsidRPr="00C315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355F" w:rsidRPr="00C31553" w:rsidRDefault="00ED6DC1" w:rsidP="001F355F">
      <w:pPr>
        <w:widowControl w:val="0"/>
        <w:autoSpaceDE w:val="0"/>
        <w:autoSpaceDN w:val="0"/>
        <w:adjustRightInd w:val="0"/>
        <w:spacing w:line="276" w:lineRule="auto"/>
        <w:ind w:left="5040" w:right="328"/>
        <w:jc w:val="both"/>
        <w:rPr>
          <w:rFonts w:asciiTheme="minorHAnsi" w:hAnsiTheme="minorHAnsi" w:cstheme="minorHAnsi"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21047 Saronno</w:t>
      </w:r>
    </w:p>
    <w:p w:rsidR="001F355F" w:rsidRPr="00C31553" w:rsidRDefault="001F355F" w:rsidP="001F355F">
      <w:pPr>
        <w:widowControl w:val="0"/>
        <w:autoSpaceDE w:val="0"/>
        <w:autoSpaceDN w:val="0"/>
        <w:adjustRightInd w:val="0"/>
        <w:spacing w:line="276" w:lineRule="auto"/>
        <w:ind w:left="4320" w:right="328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1F355F" w:rsidRPr="00C31553" w:rsidRDefault="001F355F" w:rsidP="00ED6DC1">
      <w:pPr>
        <w:widowControl w:val="0"/>
        <w:numPr>
          <w:ilvl w:val="3"/>
          <w:numId w:val="18"/>
        </w:numPr>
        <w:autoSpaceDE w:val="0"/>
        <w:autoSpaceDN w:val="0"/>
        <w:adjustRightInd w:val="0"/>
        <w:spacing w:before="240" w:after="120"/>
        <w:ind w:left="864" w:right="328" w:hanging="86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ab/>
      </w:r>
      <w:r w:rsidRPr="00C3155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Titolo dell'esperienza</w:t>
      </w:r>
      <w:r w:rsidR="00ED6DC1" w:rsidRPr="00C3155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proposta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1F355F" w:rsidRPr="00C31553" w:rsidRDefault="001F355F" w:rsidP="00C3155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 w:line="276" w:lineRule="auto"/>
        <w:ind w:left="1418" w:right="46" w:hanging="141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Autore</w:t>
      </w:r>
      <w:r w:rsidR="00ED6DC1" w:rsidRPr="00C31553">
        <w:rPr>
          <w:rFonts w:asciiTheme="minorHAnsi" w:hAnsiTheme="minorHAnsi" w:cstheme="minorHAnsi"/>
          <w:b/>
          <w:bCs/>
          <w:i/>
          <w:iCs/>
          <w:sz w:val="22"/>
          <w:szCs w:val="22"/>
        </w:rPr>
        <w:t>/i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1F355F" w:rsidRPr="00C31553" w:rsidRDefault="001F355F" w:rsidP="00C3155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1418" w:right="46" w:hanging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155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3155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L'esperienza 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sz w:val="22"/>
          <w:szCs w:val="22"/>
        </w:rPr>
      </w:pPr>
      <w:r w:rsidRPr="00C31553">
        <w:rPr>
          <w:rFonts w:asciiTheme="minorHAnsi" w:hAnsiTheme="minorHAnsi" w:cstheme="minorHAnsi"/>
          <w:i/>
          <w:iCs/>
          <w:sz w:val="22"/>
          <w:szCs w:val="22"/>
        </w:rPr>
        <w:t>(min 2500-max 3500 caratteri)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sz w:val="22"/>
          <w:szCs w:val="22"/>
        </w:rPr>
      </w:pP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ab/>
      </w:r>
      <w:r w:rsidRPr="00C31553">
        <w:rPr>
          <w:rFonts w:asciiTheme="minorHAnsi" w:hAnsiTheme="minorHAnsi" w:cstheme="minorHAnsi"/>
          <w:i/>
          <w:iCs/>
          <w:sz w:val="22"/>
          <w:szCs w:val="22"/>
        </w:rPr>
        <w:t xml:space="preserve">Si raccomanda al candidato di indicare e descrivere l’esperienza didattica (quadro teorico e metodologico di riferimento, esiti, complessità, articolazione, elementi caratterizzanti la riproducibilità e trasferibilità dell’esperienza, ecc.,  riconducibile al profilo per il quale presenta la candidatura.  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rPr>
          <w:rFonts w:asciiTheme="minorHAnsi" w:hAnsiTheme="minorHAnsi" w:cstheme="minorHAnsi"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1553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rPr>
          <w:rFonts w:asciiTheme="minorHAnsi" w:hAnsiTheme="minorHAnsi" w:cstheme="minorHAnsi"/>
          <w:i/>
          <w:iCs/>
          <w:sz w:val="22"/>
          <w:szCs w:val="22"/>
        </w:rPr>
      </w:pPr>
    </w:p>
    <w:p w:rsidR="001F355F" w:rsidRPr="00C31553" w:rsidRDefault="001F355F" w:rsidP="00C31553">
      <w:pPr>
        <w:widowControl w:val="0"/>
        <w:autoSpaceDE w:val="0"/>
        <w:autoSpaceDN w:val="0"/>
        <w:adjustRightInd w:val="0"/>
        <w:spacing w:line="276" w:lineRule="auto"/>
        <w:ind w:right="46"/>
        <w:rPr>
          <w:rFonts w:asciiTheme="minorHAnsi" w:hAnsiTheme="minorHAnsi" w:cstheme="minorHAnsi"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spacing w:line="276" w:lineRule="auto"/>
        <w:ind w:right="46"/>
        <w:rPr>
          <w:rFonts w:asciiTheme="minorHAnsi" w:hAnsiTheme="minorHAnsi" w:cstheme="minorHAnsi"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C31553">
        <w:rPr>
          <w:rFonts w:asciiTheme="minorHAnsi" w:hAnsiTheme="minorHAnsi" w:cstheme="minorHAnsi"/>
          <w:i/>
          <w:iCs/>
          <w:sz w:val="22"/>
          <w:szCs w:val="22"/>
        </w:rPr>
        <w:t>(data)</w:t>
      </w:r>
      <w:r w:rsidRPr="00C31553">
        <w:rPr>
          <w:rFonts w:asciiTheme="minorHAnsi" w:hAnsiTheme="minorHAnsi" w:cstheme="minorHAnsi"/>
          <w:sz w:val="22"/>
          <w:szCs w:val="22"/>
        </w:rPr>
        <w:tab/>
      </w:r>
      <w:r w:rsidRPr="00C31553">
        <w:rPr>
          <w:rFonts w:asciiTheme="minorHAnsi" w:hAnsiTheme="minorHAnsi" w:cstheme="minorHAnsi"/>
          <w:sz w:val="22"/>
          <w:szCs w:val="22"/>
        </w:rPr>
        <w:tab/>
      </w:r>
      <w:r w:rsidRPr="00C3155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Firma </w:t>
      </w:r>
    </w:p>
    <w:p w:rsidR="00933402" w:rsidRPr="00C31553" w:rsidRDefault="00933402" w:rsidP="00C31553">
      <w:pPr>
        <w:ind w:left="-567" w:right="46" w:firstLine="56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33402" w:rsidRPr="00C31553" w:rsidSect="001F355F">
      <w:footerReference w:type="default" r:id="rId8"/>
      <w:pgSz w:w="11906" w:h="16838" w:code="9"/>
      <w:pgMar w:top="1668" w:right="1274" w:bottom="2410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AC" w:rsidRDefault="004343AC">
      <w:r>
        <w:separator/>
      </w:r>
    </w:p>
  </w:endnote>
  <w:endnote w:type="continuationSeparator" w:id="1">
    <w:p w:rsidR="004343AC" w:rsidRDefault="0043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29" w:rsidRPr="006D7918" w:rsidRDefault="00984280">
    <w:pPr>
      <w:pStyle w:val="Pidipagina"/>
      <w:jc w:val="center"/>
      <w:rPr>
        <w:rFonts w:ascii="Garamond" w:hAnsi="Garamond"/>
        <w:sz w:val="18"/>
        <w:szCs w:val="18"/>
      </w:rPr>
    </w:pPr>
    <w:fldSimple w:instr=" FILENAME  \* MERGEFORMAT ">
      <w:r w:rsidR="001F355F">
        <w:rPr>
          <w:rFonts w:ascii="Garamond" w:hAnsi="Garamond"/>
          <w:noProof/>
          <w:sz w:val="18"/>
          <w:szCs w:val="18"/>
        </w:rPr>
        <w:t>All._B_Modello-di presentaizone abstract .docx</w:t>
      </w:r>
    </w:fldSimple>
    <w:r w:rsidR="00CD7C3F">
      <w:rPr>
        <w:rFonts w:ascii="Garamond" w:hAnsi="Garamond"/>
        <w:sz w:val="18"/>
        <w:szCs w:val="18"/>
      </w:rPr>
      <w:t xml:space="preserve">                      pagina    </w:t>
    </w:r>
    <w:r w:rsidRPr="006D7918">
      <w:rPr>
        <w:rFonts w:ascii="Garamond" w:hAnsi="Garamond"/>
        <w:sz w:val="18"/>
        <w:szCs w:val="18"/>
      </w:rPr>
      <w:fldChar w:fldCharType="begin"/>
    </w:r>
    <w:r w:rsidR="00994829" w:rsidRPr="006D7918">
      <w:rPr>
        <w:rFonts w:ascii="Garamond" w:hAnsi="Garamond"/>
        <w:sz w:val="18"/>
        <w:szCs w:val="18"/>
      </w:rPr>
      <w:instrText xml:space="preserve"> PAGE   \* MERGEFORMAT </w:instrText>
    </w:r>
    <w:r w:rsidRPr="006D7918">
      <w:rPr>
        <w:rFonts w:ascii="Garamond" w:hAnsi="Garamond"/>
        <w:sz w:val="18"/>
        <w:szCs w:val="18"/>
      </w:rPr>
      <w:fldChar w:fldCharType="separate"/>
    </w:r>
    <w:r w:rsidR="00132D5F">
      <w:rPr>
        <w:rFonts w:ascii="Garamond" w:hAnsi="Garamond"/>
        <w:noProof/>
        <w:sz w:val="18"/>
        <w:szCs w:val="18"/>
      </w:rPr>
      <w:t>1</w:t>
    </w:r>
    <w:r w:rsidRPr="006D7918">
      <w:rPr>
        <w:rFonts w:ascii="Garamond" w:hAnsi="Garamond"/>
        <w:sz w:val="18"/>
        <w:szCs w:val="18"/>
      </w:rPr>
      <w:fldChar w:fldCharType="end"/>
    </w:r>
    <w:r w:rsidR="00CD7C3F">
      <w:rPr>
        <w:rFonts w:ascii="Garamond" w:hAnsi="Garamond"/>
        <w:sz w:val="18"/>
        <w:szCs w:val="18"/>
      </w:rPr>
      <w:t xml:space="preserve">/ </w:t>
    </w:r>
    <w:fldSimple w:instr=" NUMPAGES  \* MERGEFORMAT ">
      <w:r w:rsidR="00132D5F" w:rsidRPr="00132D5F">
        <w:rPr>
          <w:rFonts w:ascii="Garamond" w:hAnsi="Garamond"/>
          <w:noProof/>
          <w:sz w:val="18"/>
          <w:szCs w:val="18"/>
        </w:rPr>
        <w:t>2</w:t>
      </w:r>
    </w:fldSimple>
  </w:p>
  <w:p w:rsidR="00994829" w:rsidRDefault="009948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AC" w:rsidRDefault="004343AC">
      <w:r>
        <w:separator/>
      </w:r>
    </w:p>
  </w:footnote>
  <w:footnote w:type="continuationSeparator" w:id="1">
    <w:p w:rsidR="004343AC" w:rsidRDefault="00434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00000068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000000CD">
      <w:start w:val="1"/>
      <w:numFmt w:val="decimal"/>
      <w:lvlText w:val="%5."/>
      <w:lvlJc w:val="left"/>
      <w:pPr>
        <w:ind w:left="3600" w:hanging="360"/>
      </w:pPr>
    </w:lvl>
    <w:lvl w:ilvl="5" w:tplc="000000CE">
      <w:start w:val="1"/>
      <w:numFmt w:val="decimal"/>
      <w:lvlText w:val="%6."/>
      <w:lvlJc w:val="left"/>
      <w:pPr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D0BBF"/>
    <w:multiLevelType w:val="hybridMultilevel"/>
    <w:tmpl w:val="A6D85C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C6C4D75"/>
    <w:multiLevelType w:val="hybridMultilevel"/>
    <w:tmpl w:val="483CA692"/>
    <w:lvl w:ilvl="0" w:tplc="DAFA213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6170C"/>
    <w:multiLevelType w:val="hybridMultilevel"/>
    <w:tmpl w:val="6774590E"/>
    <w:lvl w:ilvl="0" w:tplc="D1A417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E95CB3"/>
    <w:multiLevelType w:val="multilevel"/>
    <w:tmpl w:val="8232284A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422E1ED0"/>
    <w:multiLevelType w:val="hybridMultilevel"/>
    <w:tmpl w:val="745A4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A22297"/>
    <w:multiLevelType w:val="hybridMultilevel"/>
    <w:tmpl w:val="AC76C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CD4B10"/>
    <w:multiLevelType w:val="hybridMultilevel"/>
    <w:tmpl w:val="591CED8C"/>
    <w:lvl w:ilvl="0" w:tplc="8F680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F332F6"/>
    <w:multiLevelType w:val="hybridMultilevel"/>
    <w:tmpl w:val="9214AA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AD1D58"/>
    <w:multiLevelType w:val="hybridMultilevel"/>
    <w:tmpl w:val="0010D6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2"/>
  </w:num>
  <w:num w:numId="10">
    <w:abstractNumId w:val="19"/>
  </w:num>
  <w:num w:numId="11">
    <w:abstractNumId w:val="5"/>
  </w:num>
  <w:num w:numId="12">
    <w:abstractNumId w:val="18"/>
  </w:num>
  <w:num w:numId="13">
    <w:abstractNumId w:val="6"/>
  </w:num>
  <w:num w:numId="14">
    <w:abstractNumId w:val="9"/>
  </w:num>
  <w:num w:numId="15">
    <w:abstractNumId w:val="17"/>
  </w:num>
  <w:num w:numId="16">
    <w:abstractNumId w:val="10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1A"/>
    <w:rsid w:val="00025B07"/>
    <w:rsid w:val="00030CD4"/>
    <w:rsid w:val="00032681"/>
    <w:rsid w:val="00053D21"/>
    <w:rsid w:val="00056ACC"/>
    <w:rsid w:val="00071FEB"/>
    <w:rsid w:val="00076BA8"/>
    <w:rsid w:val="000805C9"/>
    <w:rsid w:val="00087BFF"/>
    <w:rsid w:val="000D071B"/>
    <w:rsid w:val="000E25A9"/>
    <w:rsid w:val="001134BA"/>
    <w:rsid w:val="001150C9"/>
    <w:rsid w:val="00132D5F"/>
    <w:rsid w:val="00147CDC"/>
    <w:rsid w:val="00175F14"/>
    <w:rsid w:val="0018158E"/>
    <w:rsid w:val="001A36A8"/>
    <w:rsid w:val="001C0F68"/>
    <w:rsid w:val="001E5734"/>
    <w:rsid w:val="001F355F"/>
    <w:rsid w:val="00201BBD"/>
    <w:rsid w:val="00206DE8"/>
    <w:rsid w:val="00225ED8"/>
    <w:rsid w:val="0024750C"/>
    <w:rsid w:val="00247B52"/>
    <w:rsid w:val="002841D6"/>
    <w:rsid w:val="002D250C"/>
    <w:rsid w:val="002F6848"/>
    <w:rsid w:val="00303E34"/>
    <w:rsid w:val="003168A4"/>
    <w:rsid w:val="00320540"/>
    <w:rsid w:val="003269E0"/>
    <w:rsid w:val="0034033F"/>
    <w:rsid w:val="00355BC5"/>
    <w:rsid w:val="0037233D"/>
    <w:rsid w:val="003872C8"/>
    <w:rsid w:val="003B38BE"/>
    <w:rsid w:val="003B629D"/>
    <w:rsid w:val="003E7024"/>
    <w:rsid w:val="003F504B"/>
    <w:rsid w:val="00403403"/>
    <w:rsid w:val="00420C34"/>
    <w:rsid w:val="00421F6D"/>
    <w:rsid w:val="004301C2"/>
    <w:rsid w:val="004343AC"/>
    <w:rsid w:val="00461C07"/>
    <w:rsid w:val="00466DD3"/>
    <w:rsid w:val="00482C71"/>
    <w:rsid w:val="00483C90"/>
    <w:rsid w:val="004C06B8"/>
    <w:rsid w:val="004C1C04"/>
    <w:rsid w:val="004E1BEE"/>
    <w:rsid w:val="004E3578"/>
    <w:rsid w:val="00501EE8"/>
    <w:rsid w:val="00505C52"/>
    <w:rsid w:val="0057143A"/>
    <w:rsid w:val="005A6283"/>
    <w:rsid w:val="005A6961"/>
    <w:rsid w:val="005C03A7"/>
    <w:rsid w:val="005D3767"/>
    <w:rsid w:val="005E1B1A"/>
    <w:rsid w:val="00611F3C"/>
    <w:rsid w:val="00624535"/>
    <w:rsid w:val="0063277D"/>
    <w:rsid w:val="006328C9"/>
    <w:rsid w:val="006347DB"/>
    <w:rsid w:val="00636739"/>
    <w:rsid w:val="0064456D"/>
    <w:rsid w:val="0065266A"/>
    <w:rsid w:val="00675BFF"/>
    <w:rsid w:val="006760B8"/>
    <w:rsid w:val="00695ECE"/>
    <w:rsid w:val="006B4FFB"/>
    <w:rsid w:val="006D679D"/>
    <w:rsid w:val="006D7918"/>
    <w:rsid w:val="006D7B56"/>
    <w:rsid w:val="006E2DAE"/>
    <w:rsid w:val="006F4144"/>
    <w:rsid w:val="00734491"/>
    <w:rsid w:val="00742C2D"/>
    <w:rsid w:val="00794BC5"/>
    <w:rsid w:val="00796C7C"/>
    <w:rsid w:val="007C2A27"/>
    <w:rsid w:val="008219EA"/>
    <w:rsid w:val="00837334"/>
    <w:rsid w:val="00846DE4"/>
    <w:rsid w:val="00862293"/>
    <w:rsid w:val="008850D7"/>
    <w:rsid w:val="008972A1"/>
    <w:rsid w:val="008B1FDD"/>
    <w:rsid w:val="008E2417"/>
    <w:rsid w:val="008E2A96"/>
    <w:rsid w:val="008E32FE"/>
    <w:rsid w:val="00902A0B"/>
    <w:rsid w:val="00907378"/>
    <w:rsid w:val="009108BD"/>
    <w:rsid w:val="00915AD9"/>
    <w:rsid w:val="0092434D"/>
    <w:rsid w:val="0092669F"/>
    <w:rsid w:val="00933402"/>
    <w:rsid w:val="0094453E"/>
    <w:rsid w:val="00955759"/>
    <w:rsid w:val="009614D6"/>
    <w:rsid w:val="0098243C"/>
    <w:rsid w:val="0098251E"/>
    <w:rsid w:val="00984280"/>
    <w:rsid w:val="00994829"/>
    <w:rsid w:val="009A0496"/>
    <w:rsid w:val="009C5198"/>
    <w:rsid w:val="009F288C"/>
    <w:rsid w:val="009F3B08"/>
    <w:rsid w:val="00A0028F"/>
    <w:rsid w:val="00A0259F"/>
    <w:rsid w:val="00A0623A"/>
    <w:rsid w:val="00A0712F"/>
    <w:rsid w:val="00A2271E"/>
    <w:rsid w:val="00A2437B"/>
    <w:rsid w:val="00A579DF"/>
    <w:rsid w:val="00A66B67"/>
    <w:rsid w:val="00A72D46"/>
    <w:rsid w:val="00A96893"/>
    <w:rsid w:val="00AA41CF"/>
    <w:rsid w:val="00AB4BF2"/>
    <w:rsid w:val="00AF192B"/>
    <w:rsid w:val="00B06A6C"/>
    <w:rsid w:val="00B152C9"/>
    <w:rsid w:val="00B53574"/>
    <w:rsid w:val="00B728F2"/>
    <w:rsid w:val="00B82ABC"/>
    <w:rsid w:val="00BA2BCA"/>
    <w:rsid w:val="00BC44FA"/>
    <w:rsid w:val="00BE43AC"/>
    <w:rsid w:val="00BF2515"/>
    <w:rsid w:val="00BF3A7D"/>
    <w:rsid w:val="00C00339"/>
    <w:rsid w:val="00C31553"/>
    <w:rsid w:val="00C428C6"/>
    <w:rsid w:val="00C87695"/>
    <w:rsid w:val="00C93CAD"/>
    <w:rsid w:val="00CA4A51"/>
    <w:rsid w:val="00CB42F8"/>
    <w:rsid w:val="00CC054B"/>
    <w:rsid w:val="00CD07A8"/>
    <w:rsid w:val="00CD6742"/>
    <w:rsid w:val="00CD7C3F"/>
    <w:rsid w:val="00CE1793"/>
    <w:rsid w:val="00CF13E8"/>
    <w:rsid w:val="00D06C02"/>
    <w:rsid w:val="00D15C8F"/>
    <w:rsid w:val="00D34975"/>
    <w:rsid w:val="00D5085F"/>
    <w:rsid w:val="00D80495"/>
    <w:rsid w:val="00DA33B4"/>
    <w:rsid w:val="00DC1410"/>
    <w:rsid w:val="00DD2B16"/>
    <w:rsid w:val="00DE14EB"/>
    <w:rsid w:val="00DE1C42"/>
    <w:rsid w:val="00E04540"/>
    <w:rsid w:val="00E11DBC"/>
    <w:rsid w:val="00E1485B"/>
    <w:rsid w:val="00E23D59"/>
    <w:rsid w:val="00E37F29"/>
    <w:rsid w:val="00E40D3D"/>
    <w:rsid w:val="00E57B56"/>
    <w:rsid w:val="00E72294"/>
    <w:rsid w:val="00E81BB7"/>
    <w:rsid w:val="00E910A3"/>
    <w:rsid w:val="00E9151A"/>
    <w:rsid w:val="00ED53E6"/>
    <w:rsid w:val="00ED6DC1"/>
    <w:rsid w:val="00ED6F10"/>
    <w:rsid w:val="00EE0B49"/>
    <w:rsid w:val="00F04138"/>
    <w:rsid w:val="00F06868"/>
    <w:rsid w:val="00F13207"/>
    <w:rsid w:val="00F15E29"/>
    <w:rsid w:val="00F166F2"/>
    <w:rsid w:val="00F3213C"/>
    <w:rsid w:val="00F36227"/>
    <w:rsid w:val="00F57AE8"/>
    <w:rsid w:val="00F604A8"/>
    <w:rsid w:val="00F76F6D"/>
    <w:rsid w:val="00F82025"/>
    <w:rsid w:val="00F86CD8"/>
    <w:rsid w:val="00F91FB4"/>
    <w:rsid w:val="00F94F2B"/>
    <w:rsid w:val="00FA73D4"/>
    <w:rsid w:val="00FB5833"/>
    <w:rsid w:val="00FC1309"/>
    <w:rsid w:val="00FC3F3E"/>
    <w:rsid w:val="00FD3031"/>
    <w:rsid w:val="00FD6CD7"/>
    <w:rsid w:val="00FE76B3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403403"/>
    <w:rPr>
      <w:i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37F29"/>
    <w:rPr>
      <w:rFonts w:cs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rsid w:val="0086229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6229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6229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22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62293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E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1071-4A28-4857-BC64-25BFC881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>Administrator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sitoweb</cp:lastModifiedBy>
  <cp:revision>2</cp:revision>
  <cp:lastPrinted>2017-01-12T13:12:00Z</cp:lastPrinted>
  <dcterms:created xsi:type="dcterms:W3CDTF">2018-11-09T13:38:00Z</dcterms:created>
  <dcterms:modified xsi:type="dcterms:W3CDTF">2018-11-09T13:38:00Z</dcterms:modified>
</cp:coreProperties>
</file>