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5F" w:rsidRPr="00C31553" w:rsidRDefault="001F355F" w:rsidP="001F355F">
      <w:pPr>
        <w:widowControl w:val="0"/>
        <w:autoSpaceDE w:val="0"/>
        <w:autoSpaceDN w:val="0"/>
        <w:adjustRightInd w:val="0"/>
        <w:spacing w:after="200" w:line="276" w:lineRule="auto"/>
        <w:ind w:right="3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155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FORMAT PER LA PRESENTAZIONE DELL’ABSTRACT </w:t>
      </w:r>
      <w:r w:rsidRPr="00C31553">
        <w:rPr>
          <w:rFonts w:asciiTheme="minorHAnsi" w:hAnsiTheme="minorHAnsi" w:cstheme="minorHAnsi"/>
          <w:b/>
          <w:bCs/>
          <w:sz w:val="22"/>
          <w:szCs w:val="22"/>
        </w:rPr>
        <w:t>(all. B)</w:t>
      </w:r>
    </w:p>
    <w:p w:rsidR="0098251E" w:rsidRDefault="0098251E" w:rsidP="0098251E">
      <w:pPr>
        <w:widowControl w:val="0"/>
        <w:autoSpaceDE w:val="0"/>
        <w:autoSpaceDN w:val="0"/>
        <w:adjustRightInd w:val="0"/>
        <w:spacing w:line="276" w:lineRule="auto"/>
        <w:ind w:right="3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251E">
        <w:rPr>
          <w:rFonts w:asciiTheme="minorHAnsi" w:hAnsiTheme="minorHAnsi" w:cstheme="minorHAnsi"/>
          <w:b/>
          <w:bCs/>
          <w:sz w:val="22"/>
          <w:szCs w:val="22"/>
        </w:rPr>
        <w:t xml:space="preserve">SELEZIONE PER IL RECLUTAMENTO </w:t>
      </w:r>
      <w:proofErr w:type="spellStart"/>
      <w:r w:rsidRPr="0098251E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spellEnd"/>
      <w:r w:rsidRPr="0098251E">
        <w:rPr>
          <w:rFonts w:asciiTheme="minorHAnsi" w:hAnsiTheme="minorHAnsi" w:cstheme="minorHAnsi"/>
          <w:b/>
          <w:bCs/>
          <w:sz w:val="22"/>
          <w:szCs w:val="22"/>
        </w:rPr>
        <w:t xml:space="preserve"> FORMATORE E </w:t>
      </w:r>
      <w:proofErr w:type="spellStart"/>
      <w:r w:rsidRPr="0098251E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spellEnd"/>
      <w:r w:rsidRPr="0098251E">
        <w:rPr>
          <w:rFonts w:asciiTheme="minorHAnsi" w:hAnsiTheme="minorHAnsi" w:cstheme="minorHAnsi"/>
          <w:b/>
          <w:bCs/>
          <w:sz w:val="22"/>
          <w:szCs w:val="22"/>
        </w:rPr>
        <w:t xml:space="preserve"> SUPERVISIONE PEDAGOGICA </w:t>
      </w:r>
    </w:p>
    <w:p w:rsidR="001F355F" w:rsidRDefault="0098251E" w:rsidP="0098251E">
      <w:pPr>
        <w:widowControl w:val="0"/>
        <w:autoSpaceDE w:val="0"/>
        <w:autoSpaceDN w:val="0"/>
        <w:adjustRightInd w:val="0"/>
        <w:spacing w:line="276" w:lineRule="auto"/>
        <w:ind w:right="32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98251E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spellEnd"/>
      <w:r w:rsidRPr="0098251E">
        <w:rPr>
          <w:rFonts w:asciiTheme="minorHAnsi" w:hAnsiTheme="minorHAnsi" w:cstheme="minorHAnsi"/>
          <w:b/>
          <w:bCs/>
          <w:sz w:val="22"/>
          <w:szCs w:val="22"/>
        </w:rPr>
        <w:t xml:space="preserve"> DUE CLASSI</w:t>
      </w:r>
    </w:p>
    <w:p w:rsidR="0098251E" w:rsidRPr="0098251E" w:rsidRDefault="0098251E" w:rsidP="0098251E">
      <w:pPr>
        <w:widowControl w:val="0"/>
        <w:autoSpaceDE w:val="0"/>
        <w:autoSpaceDN w:val="0"/>
        <w:adjustRightInd w:val="0"/>
        <w:spacing w:line="276" w:lineRule="auto"/>
        <w:ind w:right="328"/>
        <w:jc w:val="center"/>
        <w:rPr>
          <w:rFonts w:asciiTheme="minorHAnsi" w:hAnsiTheme="minorHAnsi" w:cstheme="minorHAnsi"/>
          <w:sz w:val="22"/>
          <w:szCs w:val="22"/>
        </w:rPr>
      </w:pPr>
    </w:p>
    <w:p w:rsidR="001F355F" w:rsidRPr="00C31553" w:rsidRDefault="00ED6DC1" w:rsidP="001F355F">
      <w:pPr>
        <w:widowControl w:val="0"/>
        <w:autoSpaceDE w:val="0"/>
        <w:autoSpaceDN w:val="0"/>
        <w:adjustRightInd w:val="0"/>
        <w:spacing w:line="276" w:lineRule="auto"/>
        <w:ind w:left="5040" w:right="328"/>
        <w:jc w:val="both"/>
        <w:rPr>
          <w:rFonts w:asciiTheme="minorHAnsi" w:hAnsiTheme="minorHAnsi" w:cstheme="minorHAnsi"/>
          <w:sz w:val="22"/>
          <w:szCs w:val="22"/>
        </w:rPr>
      </w:pPr>
      <w:r w:rsidRPr="00C31553">
        <w:rPr>
          <w:rFonts w:asciiTheme="minorHAnsi" w:hAnsiTheme="minorHAnsi" w:cstheme="minorHAnsi"/>
          <w:sz w:val="22"/>
          <w:szCs w:val="22"/>
        </w:rPr>
        <w:t>All’IPSIA</w:t>
      </w:r>
      <w:r w:rsidR="001F355F" w:rsidRPr="00C31553">
        <w:rPr>
          <w:rFonts w:asciiTheme="minorHAnsi" w:hAnsiTheme="minorHAnsi" w:cstheme="minorHAnsi"/>
          <w:sz w:val="22"/>
          <w:szCs w:val="22"/>
        </w:rPr>
        <w:t xml:space="preserve"> “A. </w:t>
      </w:r>
      <w:r w:rsidRPr="00C31553">
        <w:rPr>
          <w:rFonts w:asciiTheme="minorHAnsi" w:hAnsiTheme="minorHAnsi" w:cstheme="minorHAnsi"/>
          <w:sz w:val="22"/>
          <w:szCs w:val="22"/>
        </w:rPr>
        <w:t>Parma</w:t>
      </w:r>
      <w:r w:rsidR="001F355F" w:rsidRPr="00C31553">
        <w:rPr>
          <w:rFonts w:asciiTheme="minorHAnsi" w:hAnsiTheme="minorHAnsi" w:cstheme="minorHAnsi"/>
          <w:sz w:val="22"/>
          <w:szCs w:val="22"/>
        </w:rPr>
        <w:t>”</w:t>
      </w:r>
    </w:p>
    <w:p w:rsidR="001F355F" w:rsidRPr="00C31553" w:rsidRDefault="001F355F" w:rsidP="001F355F">
      <w:pPr>
        <w:widowControl w:val="0"/>
        <w:autoSpaceDE w:val="0"/>
        <w:autoSpaceDN w:val="0"/>
        <w:adjustRightInd w:val="0"/>
        <w:spacing w:line="276" w:lineRule="auto"/>
        <w:ind w:left="5040" w:right="328"/>
        <w:jc w:val="both"/>
        <w:rPr>
          <w:rFonts w:asciiTheme="minorHAnsi" w:hAnsiTheme="minorHAnsi" w:cstheme="minorHAnsi"/>
          <w:sz w:val="22"/>
          <w:szCs w:val="22"/>
        </w:rPr>
      </w:pPr>
      <w:r w:rsidRPr="00C31553">
        <w:rPr>
          <w:rFonts w:asciiTheme="minorHAnsi" w:hAnsiTheme="minorHAnsi" w:cstheme="minorHAnsi"/>
          <w:sz w:val="22"/>
          <w:szCs w:val="22"/>
        </w:rPr>
        <w:t xml:space="preserve">Via </w:t>
      </w:r>
      <w:proofErr w:type="spellStart"/>
      <w:r w:rsidR="00ED6DC1" w:rsidRPr="00C31553">
        <w:rPr>
          <w:rFonts w:asciiTheme="minorHAnsi" w:hAnsiTheme="minorHAnsi" w:cstheme="minorHAnsi"/>
          <w:sz w:val="22"/>
          <w:szCs w:val="22"/>
        </w:rPr>
        <w:t>Mantegazza</w:t>
      </w:r>
      <w:proofErr w:type="spellEnd"/>
      <w:r w:rsidR="00ED6DC1" w:rsidRPr="00C31553">
        <w:rPr>
          <w:rFonts w:asciiTheme="minorHAnsi" w:hAnsiTheme="minorHAnsi" w:cstheme="minorHAnsi"/>
          <w:sz w:val="22"/>
          <w:szCs w:val="22"/>
        </w:rPr>
        <w:t xml:space="preserve"> 25</w:t>
      </w:r>
      <w:r w:rsidRPr="00C315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355F" w:rsidRPr="00C31553" w:rsidRDefault="00ED6DC1" w:rsidP="001F355F">
      <w:pPr>
        <w:widowControl w:val="0"/>
        <w:autoSpaceDE w:val="0"/>
        <w:autoSpaceDN w:val="0"/>
        <w:adjustRightInd w:val="0"/>
        <w:spacing w:line="276" w:lineRule="auto"/>
        <w:ind w:left="5040" w:right="328"/>
        <w:jc w:val="both"/>
        <w:rPr>
          <w:rFonts w:asciiTheme="minorHAnsi" w:hAnsiTheme="minorHAnsi" w:cstheme="minorHAnsi"/>
          <w:sz w:val="22"/>
          <w:szCs w:val="22"/>
        </w:rPr>
      </w:pPr>
      <w:r w:rsidRPr="00C31553">
        <w:rPr>
          <w:rFonts w:asciiTheme="minorHAnsi" w:hAnsiTheme="minorHAnsi" w:cstheme="minorHAnsi"/>
          <w:sz w:val="22"/>
          <w:szCs w:val="22"/>
        </w:rPr>
        <w:t>21047 Saronno</w:t>
      </w:r>
    </w:p>
    <w:p w:rsidR="001F355F" w:rsidRPr="00C31553" w:rsidRDefault="001F355F" w:rsidP="001F355F">
      <w:pPr>
        <w:widowControl w:val="0"/>
        <w:autoSpaceDE w:val="0"/>
        <w:autoSpaceDN w:val="0"/>
        <w:adjustRightInd w:val="0"/>
        <w:spacing w:line="276" w:lineRule="auto"/>
        <w:ind w:left="4320" w:right="328"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1F355F" w:rsidRPr="00C31553" w:rsidRDefault="001F355F" w:rsidP="00ED6DC1">
      <w:pPr>
        <w:widowControl w:val="0"/>
        <w:numPr>
          <w:ilvl w:val="3"/>
          <w:numId w:val="18"/>
        </w:numPr>
        <w:autoSpaceDE w:val="0"/>
        <w:autoSpaceDN w:val="0"/>
        <w:adjustRightInd w:val="0"/>
        <w:spacing w:before="240" w:after="120"/>
        <w:ind w:left="864" w:right="328" w:hanging="86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31553">
        <w:rPr>
          <w:rFonts w:asciiTheme="minorHAnsi" w:hAnsiTheme="minorHAnsi" w:cstheme="minorHAnsi"/>
          <w:sz w:val="22"/>
          <w:szCs w:val="22"/>
        </w:rPr>
        <w:tab/>
      </w:r>
      <w:r w:rsidRPr="00C3155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Titolo dell'esperienza</w:t>
      </w:r>
      <w:r w:rsidR="00ED6DC1" w:rsidRPr="00C3155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proposta</w:t>
      </w:r>
    </w:p>
    <w:p w:rsidR="001F355F" w:rsidRPr="00C31553" w:rsidRDefault="001F355F" w:rsidP="00C31553">
      <w:pPr>
        <w:widowControl w:val="0"/>
        <w:autoSpaceDE w:val="0"/>
        <w:autoSpaceDN w:val="0"/>
        <w:adjustRightInd w:val="0"/>
        <w:ind w:right="4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31553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:rsidR="001F355F" w:rsidRPr="00C31553" w:rsidRDefault="001F355F" w:rsidP="00C31553">
      <w:pPr>
        <w:widowControl w:val="0"/>
        <w:autoSpaceDE w:val="0"/>
        <w:autoSpaceDN w:val="0"/>
        <w:adjustRightInd w:val="0"/>
        <w:ind w:right="4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31553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:rsidR="001F355F" w:rsidRPr="00C31553" w:rsidRDefault="001F355F" w:rsidP="00C31553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120" w:line="276" w:lineRule="auto"/>
        <w:ind w:left="1418" w:right="46" w:hanging="141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31553">
        <w:rPr>
          <w:rFonts w:asciiTheme="minorHAnsi" w:hAnsiTheme="minorHAnsi" w:cstheme="minorHAnsi"/>
          <w:b/>
          <w:bCs/>
          <w:i/>
          <w:iCs/>
          <w:sz w:val="22"/>
          <w:szCs w:val="22"/>
        </w:rPr>
        <w:t>Autore</w:t>
      </w:r>
      <w:r w:rsidR="00ED6DC1" w:rsidRPr="00C31553">
        <w:rPr>
          <w:rFonts w:asciiTheme="minorHAnsi" w:hAnsiTheme="minorHAnsi" w:cstheme="minorHAnsi"/>
          <w:b/>
          <w:bCs/>
          <w:i/>
          <w:iCs/>
          <w:sz w:val="22"/>
          <w:szCs w:val="22"/>
        </w:rPr>
        <w:t>/i</w:t>
      </w:r>
    </w:p>
    <w:p w:rsidR="001F355F" w:rsidRPr="00C31553" w:rsidRDefault="001F355F" w:rsidP="00C31553">
      <w:pPr>
        <w:widowControl w:val="0"/>
        <w:autoSpaceDE w:val="0"/>
        <w:autoSpaceDN w:val="0"/>
        <w:adjustRightInd w:val="0"/>
        <w:ind w:right="4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31553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:rsidR="001F355F" w:rsidRPr="00C31553" w:rsidRDefault="001F355F" w:rsidP="00C31553">
      <w:pPr>
        <w:widowControl w:val="0"/>
        <w:autoSpaceDE w:val="0"/>
        <w:autoSpaceDN w:val="0"/>
        <w:adjustRightInd w:val="0"/>
        <w:ind w:right="46"/>
        <w:jc w:val="both"/>
        <w:rPr>
          <w:rFonts w:asciiTheme="minorHAnsi" w:hAnsiTheme="minorHAnsi" w:cstheme="minorHAnsi"/>
          <w:sz w:val="22"/>
          <w:szCs w:val="22"/>
        </w:rPr>
      </w:pPr>
      <w:r w:rsidRPr="00C31553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:rsidR="001F355F" w:rsidRPr="00C31553" w:rsidRDefault="001F355F" w:rsidP="00C31553">
      <w:pPr>
        <w:widowControl w:val="0"/>
        <w:autoSpaceDE w:val="0"/>
        <w:autoSpaceDN w:val="0"/>
        <w:adjustRightInd w:val="0"/>
        <w:ind w:right="4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1F355F" w:rsidRPr="00C31553" w:rsidRDefault="001F355F" w:rsidP="00C31553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120"/>
        <w:ind w:left="1418" w:right="46" w:hanging="14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155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3155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L'esperienza </w:t>
      </w:r>
    </w:p>
    <w:p w:rsidR="001F355F" w:rsidRPr="00C31553" w:rsidRDefault="007619AC" w:rsidP="00C31553">
      <w:pPr>
        <w:widowControl w:val="0"/>
        <w:autoSpaceDE w:val="0"/>
        <w:autoSpaceDN w:val="0"/>
        <w:adjustRightInd w:val="0"/>
        <w:ind w:right="4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</w:t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1F355F" w:rsidRPr="00C31553">
        <w:rPr>
          <w:rFonts w:asciiTheme="minorHAnsi" w:hAnsiTheme="minorHAnsi" w:cstheme="minorHAnsi"/>
          <w:i/>
          <w:iCs/>
          <w:sz w:val="22"/>
          <w:szCs w:val="22"/>
        </w:rPr>
        <w:t>(min 2500-max 3500 caratteri)</w:t>
      </w:r>
    </w:p>
    <w:p w:rsidR="001F355F" w:rsidRPr="00C31553" w:rsidRDefault="001F355F" w:rsidP="00C31553">
      <w:pPr>
        <w:widowControl w:val="0"/>
        <w:autoSpaceDE w:val="0"/>
        <w:autoSpaceDN w:val="0"/>
        <w:adjustRightInd w:val="0"/>
        <w:ind w:right="46"/>
        <w:jc w:val="both"/>
        <w:rPr>
          <w:rFonts w:asciiTheme="minorHAnsi" w:hAnsiTheme="minorHAnsi" w:cstheme="minorHAnsi"/>
          <w:sz w:val="22"/>
          <w:szCs w:val="22"/>
        </w:rPr>
      </w:pPr>
    </w:p>
    <w:p w:rsidR="001F355F" w:rsidRPr="00C31553" w:rsidRDefault="001F355F" w:rsidP="00C31553">
      <w:pPr>
        <w:widowControl w:val="0"/>
        <w:autoSpaceDE w:val="0"/>
        <w:autoSpaceDN w:val="0"/>
        <w:adjustRightInd w:val="0"/>
        <w:ind w:right="4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31553">
        <w:rPr>
          <w:rFonts w:asciiTheme="minorHAnsi" w:hAnsiTheme="minorHAnsi" w:cstheme="minorHAnsi"/>
          <w:sz w:val="22"/>
          <w:szCs w:val="22"/>
        </w:rPr>
        <w:tab/>
      </w:r>
      <w:r w:rsidRPr="00C31553">
        <w:rPr>
          <w:rFonts w:asciiTheme="minorHAnsi" w:hAnsiTheme="minorHAnsi" w:cstheme="minorHAnsi"/>
          <w:i/>
          <w:iCs/>
          <w:sz w:val="22"/>
          <w:szCs w:val="22"/>
        </w:rPr>
        <w:t xml:space="preserve">Si raccomanda al candidato di indicare e descrivere l’esperienza didattica (quadro teorico e metodologico di riferimento, esiti, complessità, articolazione, elementi caratterizzanti la riproducibilità e trasferibilità dell’esperienza, ecc.,  riconducibile al profilo per il quale presenta la candidatura.  </w:t>
      </w:r>
    </w:p>
    <w:p w:rsidR="001F355F" w:rsidRPr="00C31553" w:rsidRDefault="001F355F" w:rsidP="00C31553">
      <w:pPr>
        <w:widowControl w:val="0"/>
        <w:autoSpaceDE w:val="0"/>
        <w:autoSpaceDN w:val="0"/>
        <w:adjustRightInd w:val="0"/>
        <w:ind w:right="4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1F355F" w:rsidRPr="00C31553" w:rsidRDefault="001F355F" w:rsidP="00C31553">
      <w:pPr>
        <w:widowControl w:val="0"/>
        <w:autoSpaceDE w:val="0"/>
        <w:autoSpaceDN w:val="0"/>
        <w:adjustRightInd w:val="0"/>
        <w:ind w:right="46"/>
        <w:rPr>
          <w:rFonts w:asciiTheme="minorHAnsi" w:hAnsiTheme="minorHAnsi" w:cstheme="minorHAnsi"/>
          <w:i/>
          <w:iCs/>
          <w:sz w:val="22"/>
          <w:szCs w:val="22"/>
        </w:rPr>
      </w:pPr>
      <w:r w:rsidRPr="00C3155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1553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55F" w:rsidRPr="00C31553" w:rsidRDefault="001F355F" w:rsidP="00C31553">
      <w:pPr>
        <w:widowControl w:val="0"/>
        <w:autoSpaceDE w:val="0"/>
        <w:autoSpaceDN w:val="0"/>
        <w:adjustRightInd w:val="0"/>
        <w:ind w:right="46"/>
        <w:rPr>
          <w:rFonts w:asciiTheme="minorHAnsi" w:hAnsiTheme="minorHAnsi" w:cstheme="minorHAnsi"/>
          <w:i/>
          <w:iCs/>
          <w:sz w:val="22"/>
          <w:szCs w:val="22"/>
        </w:rPr>
      </w:pPr>
    </w:p>
    <w:p w:rsidR="007619AC" w:rsidRDefault="007619AC" w:rsidP="00C31553">
      <w:pPr>
        <w:widowControl w:val="0"/>
        <w:autoSpaceDE w:val="0"/>
        <w:autoSpaceDN w:val="0"/>
        <w:adjustRightInd w:val="0"/>
        <w:spacing w:line="276" w:lineRule="auto"/>
        <w:ind w:right="46"/>
        <w:rPr>
          <w:rFonts w:asciiTheme="minorHAnsi" w:hAnsiTheme="minorHAnsi" w:cstheme="minorHAnsi"/>
          <w:sz w:val="22"/>
          <w:szCs w:val="22"/>
        </w:rPr>
      </w:pPr>
    </w:p>
    <w:p w:rsidR="001F355F" w:rsidRPr="00C31553" w:rsidRDefault="001F355F" w:rsidP="00C31553">
      <w:pPr>
        <w:widowControl w:val="0"/>
        <w:autoSpaceDE w:val="0"/>
        <w:autoSpaceDN w:val="0"/>
        <w:adjustRightInd w:val="0"/>
        <w:spacing w:line="276" w:lineRule="auto"/>
        <w:ind w:right="46"/>
        <w:rPr>
          <w:rFonts w:asciiTheme="minorHAnsi" w:hAnsiTheme="minorHAnsi" w:cstheme="minorHAnsi"/>
          <w:sz w:val="22"/>
          <w:szCs w:val="22"/>
        </w:rPr>
      </w:pPr>
      <w:proofErr w:type="spellStart"/>
      <w:r w:rsidRPr="00C31553">
        <w:rPr>
          <w:rFonts w:asciiTheme="minorHAnsi" w:hAnsiTheme="minorHAnsi" w:cstheme="minorHAnsi"/>
          <w:sz w:val="22"/>
          <w:szCs w:val="22"/>
        </w:rPr>
        <w:t>………………………</w:t>
      </w:r>
      <w:proofErr w:type="spellEnd"/>
    </w:p>
    <w:p w:rsidR="001F355F" w:rsidRPr="00C31553" w:rsidRDefault="001F355F" w:rsidP="00C31553">
      <w:pPr>
        <w:widowControl w:val="0"/>
        <w:autoSpaceDE w:val="0"/>
        <w:autoSpaceDN w:val="0"/>
        <w:adjustRightInd w:val="0"/>
        <w:spacing w:line="276" w:lineRule="auto"/>
        <w:ind w:right="46"/>
        <w:rPr>
          <w:rFonts w:asciiTheme="minorHAnsi" w:hAnsiTheme="minorHAnsi" w:cstheme="minorHAnsi"/>
          <w:sz w:val="22"/>
          <w:szCs w:val="22"/>
        </w:rPr>
      </w:pPr>
      <w:r w:rsidRPr="00C31553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C31553">
        <w:rPr>
          <w:rFonts w:asciiTheme="minorHAnsi" w:hAnsiTheme="minorHAnsi" w:cstheme="minorHAnsi"/>
          <w:i/>
          <w:iCs/>
          <w:sz w:val="22"/>
          <w:szCs w:val="22"/>
        </w:rPr>
        <w:t>(data)</w:t>
      </w:r>
      <w:r w:rsidRPr="00C31553">
        <w:rPr>
          <w:rFonts w:asciiTheme="minorHAnsi" w:hAnsiTheme="minorHAnsi" w:cstheme="minorHAnsi"/>
          <w:sz w:val="22"/>
          <w:szCs w:val="22"/>
        </w:rPr>
        <w:tab/>
      </w:r>
      <w:r w:rsidRPr="00C31553">
        <w:rPr>
          <w:rFonts w:asciiTheme="minorHAnsi" w:hAnsiTheme="minorHAnsi" w:cstheme="minorHAnsi"/>
          <w:sz w:val="22"/>
          <w:szCs w:val="22"/>
        </w:rPr>
        <w:tab/>
      </w:r>
      <w:r w:rsidRPr="00C3155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Firma </w:t>
      </w:r>
    </w:p>
    <w:p w:rsidR="00933402" w:rsidRPr="00C31553" w:rsidRDefault="00933402" w:rsidP="00C31553">
      <w:pPr>
        <w:ind w:left="-567" w:right="46" w:firstLine="567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933402" w:rsidRPr="00C31553" w:rsidSect="001F355F">
      <w:footerReference w:type="default" r:id="rId8"/>
      <w:pgSz w:w="11906" w:h="16838" w:code="9"/>
      <w:pgMar w:top="1668" w:right="1274" w:bottom="2410" w:left="179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36" w:rsidRDefault="00873D36">
      <w:r>
        <w:separator/>
      </w:r>
    </w:p>
  </w:endnote>
  <w:endnote w:type="continuationSeparator" w:id="0">
    <w:p w:rsidR="00873D36" w:rsidRDefault="0087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29" w:rsidRPr="006D7918" w:rsidRDefault="00D05FCD">
    <w:pPr>
      <w:pStyle w:val="Pidipagina"/>
      <w:jc w:val="center"/>
      <w:rPr>
        <w:rFonts w:ascii="Garamond" w:hAnsi="Garamond"/>
        <w:sz w:val="18"/>
        <w:szCs w:val="18"/>
      </w:rPr>
    </w:pPr>
    <w:fldSimple w:instr=" FILENAME  \* MERGEFORMAT ">
      <w:r w:rsidR="001F355F">
        <w:rPr>
          <w:rFonts w:ascii="Garamond" w:hAnsi="Garamond"/>
          <w:noProof/>
          <w:sz w:val="18"/>
          <w:szCs w:val="18"/>
        </w:rPr>
        <w:t>All._B_Modello-di presentaizone abstract .docx</w:t>
      </w:r>
    </w:fldSimple>
    <w:r w:rsidR="00CD7C3F">
      <w:rPr>
        <w:rFonts w:ascii="Garamond" w:hAnsi="Garamond"/>
        <w:sz w:val="18"/>
        <w:szCs w:val="18"/>
      </w:rPr>
      <w:t xml:space="preserve">                      pagina    </w:t>
    </w:r>
    <w:r w:rsidRPr="006D7918">
      <w:rPr>
        <w:rFonts w:ascii="Garamond" w:hAnsi="Garamond"/>
        <w:sz w:val="18"/>
        <w:szCs w:val="18"/>
      </w:rPr>
      <w:fldChar w:fldCharType="begin"/>
    </w:r>
    <w:r w:rsidR="00994829" w:rsidRPr="006D7918">
      <w:rPr>
        <w:rFonts w:ascii="Garamond" w:hAnsi="Garamond"/>
        <w:sz w:val="18"/>
        <w:szCs w:val="18"/>
      </w:rPr>
      <w:instrText xml:space="preserve"> PAGE   \* MERGEFORMAT </w:instrText>
    </w:r>
    <w:r w:rsidRPr="006D7918">
      <w:rPr>
        <w:rFonts w:ascii="Garamond" w:hAnsi="Garamond"/>
        <w:sz w:val="18"/>
        <w:szCs w:val="18"/>
      </w:rPr>
      <w:fldChar w:fldCharType="separate"/>
    </w:r>
    <w:r w:rsidR="002F2598">
      <w:rPr>
        <w:rFonts w:ascii="Garamond" w:hAnsi="Garamond"/>
        <w:noProof/>
        <w:sz w:val="18"/>
        <w:szCs w:val="18"/>
      </w:rPr>
      <w:t>2</w:t>
    </w:r>
    <w:r w:rsidRPr="006D7918">
      <w:rPr>
        <w:rFonts w:ascii="Garamond" w:hAnsi="Garamond"/>
        <w:sz w:val="18"/>
        <w:szCs w:val="18"/>
      </w:rPr>
      <w:fldChar w:fldCharType="end"/>
    </w:r>
    <w:r w:rsidR="00CD7C3F">
      <w:rPr>
        <w:rFonts w:ascii="Garamond" w:hAnsi="Garamond"/>
        <w:sz w:val="18"/>
        <w:szCs w:val="18"/>
      </w:rPr>
      <w:t xml:space="preserve">/ </w:t>
    </w:r>
    <w:fldSimple w:instr=" NUMPAGES  \* MERGEFORMAT ">
      <w:r w:rsidR="002F2598" w:rsidRPr="002F2598">
        <w:rPr>
          <w:rFonts w:ascii="Garamond" w:hAnsi="Garamond"/>
          <w:noProof/>
          <w:sz w:val="18"/>
          <w:szCs w:val="18"/>
        </w:rPr>
        <w:t>2</w:t>
      </w:r>
    </w:fldSimple>
  </w:p>
  <w:p w:rsidR="00994829" w:rsidRDefault="0099482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36" w:rsidRDefault="00873D36">
      <w:r>
        <w:separator/>
      </w:r>
    </w:p>
  </w:footnote>
  <w:footnote w:type="continuationSeparator" w:id="0">
    <w:p w:rsidR="00873D36" w:rsidRDefault="00873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00000068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000000CB">
      <w:start w:val="1"/>
      <w:numFmt w:val="decimal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000000CD">
      <w:start w:val="1"/>
      <w:numFmt w:val="decimal"/>
      <w:lvlText w:val="%5."/>
      <w:lvlJc w:val="left"/>
      <w:pPr>
        <w:ind w:left="3600" w:hanging="360"/>
      </w:pPr>
    </w:lvl>
    <w:lvl w:ilvl="5" w:tplc="000000CE">
      <w:start w:val="1"/>
      <w:numFmt w:val="decimal"/>
      <w:lvlText w:val="%6."/>
      <w:lvlJc w:val="left"/>
      <w:pPr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0D0BBF"/>
    <w:multiLevelType w:val="hybridMultilevel"/>
    <w:tmpl w:val="A6D85CF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0C6C4D75"/>
    <w:multiLevelType w:val="hybridMultilevel"/>
    <w:tmpl w:val="483CA692"/>
    <w:lvl w:ilvl="0" w:tplc="DAFA2134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6170C"/>
    <w:multiLevelType w:val="hybridMultilevel"/>
    <w:tmpl w:val="6774590E"/>
    <w:lvl w:ilvl="0" w:tplc="D1A4172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E95CB3"/>
    <w:multiLevelType w:val="multilevel"/>
    <w:tmpl w:val="8232284A"/>
    <w:lvl w:ilvl="0">
      <w:start w:val="1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422E1ED0"/>
    <w:multiLevelType w:val="hybridMultilevel"/>
    <w:tmpl w:val="745A4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A22297"/>
    <w:multiLevelType w:val="hybridMultilevel"/>
    <w:tmpl w:val="AC76C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CD4B10"/>
    <w:multiLevelType w:val="hybridMultilevel"/>
    <w:tmpl w:val="591CED8C"/>
    <w:lvl w:ilvl="0" w:tplc="8F680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F332F6"/>
    <w:multiLevelType w:val="hybridMultilevel"/>
    <w:tmpl w:val="9214AA0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AD1D58"/>
    <w:multiLevelType w:val="hybridMultilevel"/>
    <w:tmpl w:val="0010D6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2"/>
  </w:num>
  <w:num w:numId="10">
    <w:abstractNumId w:val="19"/>
  </w:num>
  <w:num w:numId="11">
    <w:abstractNumId w:val="5"/>
  </w:num>
  <w:num w:numId="12">
    <w:abstractNumId w:val="18"/>
  </w:num>
  <w:num w:numId="13">
    <w:abstractNumId w:val="6"/>
  </w:num>
  <w:num w:numId="14">
    <w:abstractNumId w:val="9"/>
  </w:num>
  <w:num w:numId="15">
    <w:abstractNumId w:val="17"/>
  </w:num>
  <w:num w:numId="16">
    <w:abstractNumId w:val="10"/>
  </w:num>
  <w:num w:numId="17">
    <w:abstractNumId w:val="13"/>
  </w:num>
  <w:num w:numId="18">
    <w:abstractNumId w:val="1"/>
  </w:num>
  <w:num w:numId="19">
    <w:abstractNumId w:val="2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B1A"/>
    <w:rsid w:val="00025B07"/>
    <w:rsid w:val="00030CD4"/>
    <w:rsid w:val="00032681"/>
    <w:rsid w:val="00053D21"/>
    <w:rsid w:val="00056ACC"/>
    <w:rsid w:val="00071FEB"/>
    <w:rsid w:val="00076BA8"/>
    <w:rsid w:val="000805C9"/>
    <w:rsid w:val="00087BFF"/>
    <w:rsid w:val="000D071B"/>
    <w:rsid w:val="000E25A9"/>
    <w:rsid w:val="001150C9"/>
    <w:rsid w:val="00147CDC"/>
    <w:rsid w:val="00175F14"/>
    <w:rsid w:val="0018158E"/>
    <w:rsid w:val="001A36A8"/>
    <w:rsid w:val="001C0F68"/>
    <w:rsid w:val="001E5734"/>
    <w:rsid w:val="001F355F"/>
    <w:rsid w:val="00201BBD"/>
    <w:rsid w:val="00206DE8"/>
    <w:rsid w:val="00225ED8"/>
    <w:rsid w:val="0024750C"/>
    <w:rsid w:val="00247B52"/>
    <w:rsid w:val="002841D6"/>
    <w:rsid w:val="002D250C"/>
    <w:rsid w:val="002F2598"/>
    <w:rsid w:val="002F6848"/>
    <w:rsid w:val="00303E34"/>
    <w:rsid w:val="003168A4"/>
    <w:rsid w:val="00320540"/>
    <w:rsid w:val="003269E0"/>
    <w:rsid w:val="0034033F"/>
    <w:rsid w:val="00355BC5"/>
    <w:rsid w:val="0037233D"/>
    <w:rsid w:val="003872C8"/>
    <w:rsid w:val="003B38BE"/>
    <w:rsid w:val="003B629D"/>
    <w:rsid w:val="003E7024"/>
    <w:rsid w:val="003F504B"/>
    <w:rsid w:val="00403403"/>
    <w:rsid w:val="00420C34"/>
    <w:rsid w:val="00421F6D"/>
    <w:rsid w:val="004301C2"/>
    <w:rsid w:val="00461C07"/>
    <w:rsid w:val="00466DD3"/>
    <w:rsid w:val="00482C71"/>
    <w:rsid w:val="00483C90"/>
    <w:rsid w:val="004B4D2A"/>
    <w:rsid w:val="004C06B8"/>
    <w:rsid w:val="004C1C04"/>
    <w:rsid w:val="004E1BEE"/>
    <w:rsid w:val="004E3578"/>
    <w:rsid w:val="00501EE8"/>
    <w:rsid w:val="00505C52"/>
    <w:rsid w:val="0057143A"/>
    <w:rsid w:val="005A6283"/>
    <w:rsid w:val="005A6961"/>
    <w:rsid w:val="005C03A7"/>
    <w:rsid w:val="005D3767"/>
    <w:rsid w:val="005E1B1A"/>
    <w:rsid w:val="00611F3C"/>
    <w:rsid w:val="00624535"/>
    <w:rsid w:val="0063277D"/>
    <w:rsid w:val="006328C9"/>
    <w:rsid w:val="006347DB"/>
    <w:rsid w:val="00636739"/>
    <w:rsid w:val="0064456D"/>
    <w:rsid w:val="0065266A"/>
    <w:rsid w:val="00675BFF"/>
    <w:rsid w:val="006760B8"/>
    <w:rsid w:val="00695ECE"/>
    <w:rsid w:val="006B4FFB"/>
    <w:rsid w:val="006D679D"/>
    <w:rsid w:val="006D7918"/>
    <w:rsid w:val="006D7B56"/>
    <w:rsid w:val="006E2DAE"/>
    <w:rsid w:val="006F4144"/>
    <w:rsid w:val="00734491"/>
    <w:rsid w:val="00742C2D"/>
    <w:rsid w:val="007619AC"/>
    <w:rsid w:val="00794BC5"/>
    <w:rsid w:val="007C2A27"/>
    <w:rsid w:val="008219EA"/>
    <w:rsid w:val="00837334"/>
    <w:rsid w:val="00846DE4"/>
    <w:rsid w:val="00862293"/>
    <w:rsid w:val="00873D36"/>
    <w:rsid w:val="008850D7"/>
    <w:rsid w:val="008972A1"/>
    <w:rsid w:val="008B1FDD"/>
    <w:rsid w:val="008E2417"/>
    <w:rsid w:val="008E2A96"/>
    <w:rsid w:val="008E32FE"/>
    <w:rsid w:val="00902A0B"/>
    <w:rsid w:val="00907378"/>
    <w:rsid w:val="009108BD"/>
    <w:rsid w:val="00915AD9"/>
    <w:rsid w:val="0092434D"/>
    <w:rsid w:val="0092669F"/>
    <w:rsid w:val="00933402"/>
    <w:rsid w:val="0094453E"/>
    <w:rsid w:val="00955759"/>
    <w:rsid w:val="009614D6"/>
    <w:rsid w:val="0098243C"/>
    <w:rsid w:val="0098251E"/>
    <w:rsid w:val="00994829"/>
    <w:rsid w:val="009A0496"/>
    <w:rsid w:val="009C5198"/>
    <w:rsid w:val="009F288C"/>
    <w:rsid w:val="009F3B08"/>
    <w:rsid w:val="00A0028F"/>
    <w:rsid w:val="00A0259F"/>
    <w:rsid w:val="00A0623A"/>
    <w:rsid w:val="00A0712F"/>
    <w:rsid w:val="00A2271E"/>
    <w:rsid w:val="00A2437B"/>
    <w:rsid w:val="00A579DF"/>
    <w:rsid w:val="00A66B67"/>
    <w:rsid w:val="00A72D46"/>
    <w:rsid w:val="00A96893"/>
    <w:rsid w:val="00AA41CF"/>
    <w:rsid w:val="00AB4BF2"/>
    <w:rsid w:val="00AF192B"/>
    <w:rsid w:val="00B06A6C"/>
    <w:rsid w:val="00B152C9"/>
    <w:rsid w:val="00B53574"/>
    <w:rsid w:val="00B728F2"/>
    <w:rsid w:val="00B82ABC"/>
    <w:rsid w:val="00BA2BCA"/>
    <w:rsid w:val="00BE43AC"/>
    <w:rsid w:val="00BF2515"/>
    <w:rsid w:val="00BF3A7D"/>
    <w:rsid w:val="00C00339"/>
    <w:rsid w:val="00C31553"/>
    <w:rsid w:val="00C428C6"/>
    <w:rsid w:val="00C87695"/>
    <w:rsid w:val="00C93CAD"/>
    <w:rsid w:val="00CA4A51"/>
    <w:rsid w:val="00CB42F8"/>
    <w:rsid w:val="00CC054B"/>
    <w:rsid w:val="00CD07A8"/>
    <w:rsid w:val="00CD6742"/>
    <w:rsid w:val="00CD7C3F"/>
    <w:rsid w:val="00CE1793"/>
    <w:rsid w:val="00CF13E8"/>
    <w:rsid w:val="00D05FCD"/>
    <w:rsid w:val="00D06C02"/>
    <w:rsid w:val="00D15C8F"/>
    <w:rsid w:val="00D34975"/>
    <w:rsid w:val="00D80495"/>
    <w:rsid w:val="00DA33B4"/>
    <w:rsid w:val="00DC1410"/>
    <w:rsid w:val="00DD2B16"/>
    <w:rsid w:val="00DE14EB"/>
    <w:rsid w:val="00DE1C42"/>
    <w:rsid w:val="00E04540"/>
    <w:rsid w:val="00E11DBC"/>
    <w:rsid w:val="00E1485B"/>
    <w:rsid w:val="00E23D59"/>
    <w:rsid w:val="00E37F29"/>
    <w:rsid w:val="00E40D3D"/>
    <w:rsid w:val="00E57B56"/>
    <w:rsid w:val="00E72294"/>
    <w:rsid w:val="00E81BB7"/>
    <w:rsid w:val="00E910A3"/>
    <w:rsid w:val="00E9151A"/>
    <w:rsid w:val="00ED53E6"/>
    <w:rsid w:val="00ED6DC1"/>
    <w:rsid w:val="00ED6F10"/>
    <w:rsid w:val="00EE0B49"/>
    <w:rsid w:val="00F04138"/>
    <w:rsid w:val="00F06868"/>
    <w:rsid w:val="00F13207"/>
    <w:rsid w:val="00F1503D"/>
    <w:rsid w:val="00F15E29"/>
    <w:rsid w:val="00F166F2"/>
    <w:rsid w:val="00F36227"/>
    <w:rsid w:val="00F57AE8"/>
    <w:rsid w:val="00F604A8"/>
    <w:rsid w:val="00F76F6D"/>
    <w:rsid w:val="00F82025"/>
    <w:rsid w:val="00F86CD8"/>
    <w:rsid w:val="00F91FB4"/>
    <w:rsid w:val="00F94F2B"/>
    <w:rsid w:val="00FA73D4"/>
    <w:rsid w:val="00FB5833"/>
    <w:rsid w:val="00FC1309"/>
    <w:rsid w:val="00FC3F3E"/>
    <w:rsid w:val="00FD3031"/>
    <w:rsid w:val="00FD6CD7"/>
    <w:rsid w:val="00FE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403403"/>
    <w:rPr>
      <w:i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37F29"/>
    <w:rPr>
      <w:rFonts w:cs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rsid w:val="0086229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6229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62293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622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62293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8E2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1CDF-C0E5-4AC9-B1EA-ADFE896E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3513</Characters>
  <Application>Microsoft Office Word</Application>
  <DocSecurity>0</DocSecurity>
  <Lines>29</Lines>
  <Paragraphs>8</Paragraphs>
  <ScaleCrop>false</ScaleCrop>
  <Company>Administrator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PC-SitoWeb</cp:lastModifiedBy>
  <cp:revision>2</cp:revision>
  <cp:lastPrinted>2017-01-12T13:12:00Z</cp:lastPrinted>
  <dcterms:created xsi:type="dcterms:W3CDTF">2019-10-05T19:43:00Z</dcterms:created>
  <dcterms:modified xsi:type="dcterms:W3CDTF">2019-10-05T19:43:00Z</dcterms:modified>
</cp:coreProperties>
</file>